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85" w:rsidRDefault="00166D85">
      <w:pPr>
        <w:spacing w:after="0" w:line="240" w:lineRule="auto"/>
        <w:jc w:val="center"/>
      </w:pPr>
    </w:p>
    <w:p w:rsidR="00166D85" w:rsidRDefault="00123B04">
      <w:pPr>
        <w:spacing w:after="0" w:line="240" w:lineRule="auto"/>
        <w:jc w:val="center"/>
      </w:pPr>
      <w:r>
        <w:rPr>
          <w:color w:val="000000"/>
          <w:sz w:val="36"/>
          <w:szCs w:val="36"/>
        </w:rPr>
        <w:t>Ministero dell'Istruzione</w:t>
      </w:r>
    </w:p>
    <w:p w:rsidR="00166D85" w:rsidRDefault="00123B04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Istruzione Superiore F.lli Taddia</w:t>
      </w:r>
    </w:p>
    <w:p w:rsidR="00166D85" w:rsidRDefault="00123B04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90013480380</w:t>
      </w:r>
      <w:r>
        <w:rPr>
          <w:color w:val="000000"/>
          <w:sz w:val="24"/>
          <w:szCs w:val="24"/>
        </w:rPr>
        <w:t> - Cod. Mecc.: </w:t>
      </w:r>
      <w:r>
        <w:rPr>
          <w:b/>
          <w:bCs/>
          <w:color w:val="000000"/>
          <w:sz w:val="24"/>
          <w:szCs w:val="24"/>
        </w:rPr>
        <w:t>FEIS01400G</w:t>
      </w:r>
    </w:p>
    <w:p w:rsidR="00166D85" w:rsidRDefault="00123B04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Baruffaldi, 10</w:t>
      </w:r>
      <w:r>
        <w:rPr>
          <w:color w:val="000000"/>
          <w:sz w:val="24"/>
          <w:szCs w:val="24"/>
        </w:rPr>
        <w:t xml:space="preserve"> - </w:t>
      </w:r>
      <w:r>
        <w:rPr>
          <w:b/>
          <w:bCs/>
          <w:color w:val="000000"/>
          <w:sz w:val="24"/>
          <w:szCs w:val="24"/>
        </w:rPr>
        <w:t>44042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Cento (FE)</w:t>
      </w:r>
    </w:p>
    <w:p w:rsidR="00166D85" w:rsidRDefault="00123B04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051 6856411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051 6856431</w:t>
      </w:r>
    </w:p>
    <w:p w:rsidR="00166D85" w:rsidRDefault="00123B04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feis01400g@istruzione.it</w:t>
      </w:r>
      <w:r>
        <w:rPr>
          <w:color w:val="000000"/>
          <w:sz w:val="24"/>
          <w:szCs w:val="24"/>
        </w:rPr>
        <w:t xml:space="preserve"> P.E.C.: </w:t>
      </w:r>
      <w:r>
        <w:rPr>
          <w:b/>
          <w:bCs/>
          <w:color w:val="000000"/>
          <w:sz w:val="24"/>
          <w:szCs w:val="24"/>
        </w:rPr>
        <w:t>feis01400g</w:t>
      </w:r>
      <w:r>
        <w:rPr>
          <w:b/>
          <w:bCs/>
          <w:color w:val="000000"/>
          <w:sz w:val="24"/>
          <w:szCs w:val="24"/>
        </w:rPr>
        <w:t>@pec.istruzione.it</w:t>
      </w:r>
    </w:p>
    <w:p w:rsidR="00166D85" w:rsidRDefault="00123B0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66D85" w:rsidRDefault="00123B04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2021/2022</w:t>
      </w:r>
      <w:r>
        <w:rPr>
          <w:color w:val="000000"/>
          <w:sz w:val="20"/>
          <w:szCs w:val="20"/>
        </w:rPr>
        <w:t xml:space="preserve">  </w:t>
      </w:r>
    </w:p>
    <w:p w:rsidR="00166D85" w:rsidRDefault="00123B04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166D85" w:rsidRDefault="00123B04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MANUTENZIONE E ASSISTENZA TECNICA - 4A - IPSIA </w:t>
      </w:r>
    </w:p>
    <w:p w:rsidR="00166D85" w:rsidRDefault="00166D85">
      <w:pPr>
        <w:spacing w:after="0" w:line="240" w:lineRule="auto"/>
        <w:jc w:val="center"/>
      </w:pPr>
    </w:p>
    <w:p w:rsidR="00166D85" w:rsidRDefault="00166D85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920"/>
        <w:gridCol w:w="403"/>
        <w:gridCol w:w="1711"/>
        <w:gridCol w:w="1007"/>
        <w:gridCol w:w="1771"/>
        <w:gridCol w:w="342"/>
        <w:gridCol w:w="654"/>
        <w:gridCol w:w="622"/>
        <w:gridCol w:w="662"/>
        <w:gridCol w:w="707"/>
        <w:gridCol w:w="584"/>
        <w:gridCol w:w="836"/>
      </w:tblGrid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Per alternativa religione?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9788841665756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MANUALE DI DISEGNO MECCANICO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MANFE' GIOVANNI, POZZA RINO, SCARATO GIOVANNI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PRINCIPATO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DISEGNO DI COSTRUZIONI MECCANICHE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31.4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9788820388669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MECH (I) - ENGLISH FOR MECHANICAL TECHNOLOGY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DI ROCCHI MICHELA, FERRARI CINZIA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INGLESE TESTI PROFESSIONALI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23.9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9788841613979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PRIMA PROVA DEL NUOVO ESAME DI STATO (LA)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ZIONI MARIA, ROSSETTI VALERIA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PRINCIPATO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ANTOLOGIE E STORIA LETTERATURA - TRIENNIO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6.9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9788843418060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MIA LETTERATURA (LA) - VOLUME 1 + SCRITTURA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RONCORONI ANGELO, CAPPELLINI MILVA MARIA, SADA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CARLO SIGNORELLI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ANTOLOGIE E STORIA LETTERATURA - TRIENNIO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28.3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9788843418084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MIA LETTERATURA (LA) - VOLUME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RONCORONI ANGELO, CAPPELLINI MILVA MARIA, SADA ELENA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CARLO SIGNORELLI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ANTOLOGIE E STORIA LETTERATURA - TRIENNIO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9788808837424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MULTIMEDIALE BIANCO - VOLUME 2 CON TUTOR (LDM) - CON FASCICOLO COSTRUIRE COMPETENZE DI MATEMATICA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BAROZZI GRAZIELLA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(1^BIENNIO)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25.9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9788808500533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MATEMATICA.BIANCO 3S (</w:t>
            </w:r>
            <w:r>
              <w:rPr>
                <w:color w:val="000000"/>
                <w:position w:val="-2"/>
                <w:sz w:val="12"/>
                <w:szCs w:val="12"/>
              </w:rPr>
              <w:t>LD) - CON MATHS IN ENGLISH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TRIFONE ANNA MARIA, BAROZZI GABRIELLA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(2? BIENNIO + 5? ANNO)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16.2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9788808600530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MATEMATICA.BIANCO 4S (LD) - CON MATHS IN ENGLISH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TRIFONE ANNA MARIA, BAROZZI GABRIELLA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(2? BIENNIO + 5? ANNO)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21.1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9788820383329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MANUALE DEL MANUTENTORE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MECCANICA - LABORATORIO ESERCIZI E SUSSIDI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71.9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9788839303226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ALL'OMBRA DEL SICOMORO - VOLUME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PISCI A, BENNARDO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MARIETTI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RELIGIONE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17.35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9788839302809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PIU' MOVIMENTO VOLUME UNICO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FIORINI GIANLUIGI, CORETTI STEFANO, BOCCHI SILVIA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MARIETTI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9788842435907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IN CORSO 2 - ED.ROSSA TECNOLOGICI+ATLANTE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DE VECCHI, GIOVANNETTI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CLASSI 3^, 4^, 5^ - SECONDO BIENNIO + QUINTO ANNO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23.5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9788842435891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IN CORSO 1 - ED.ROSSA TECNOLOGICI+ATLANTE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DE VECCHI, GIOVANNETTI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B.MONDADORI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CLASSI 3^, 4^, 5^ - SECONDO BIENNIO + QUINTO ANNO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9788820372590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E TECNICHE DI INSTALLAZIONE E DI MANUTENZIONE EDIZIONE ROSSA - MECCANICA, SISTEMI ENERGETICI E MEZZI DI TRASPORTO PER IL SECONDO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TECN. E TECNICHE DI INSTALL. E MANUTENZIONE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28.9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lastRenderedPageBreak/>
              <w:t>9788820378691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FONDAMENTI DI TECNICA AUTOMOBILISTICA NUOVA EDIZIONE OPENSCHOOL - MOTORI - IMPIANTI - MANUTENZIONE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PENSI EDGARDO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TECNICA AUTOMOBILISTICA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30.9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9788824757980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ELETTRICO-ELETTRONICHE E APPLICAZIONI - VOLUME 1 - 2? EDIZIONE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COPPELLI MARCO, STORTONI BRUNO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ELETTRICHE-ELETTRONICHE - E APPLICAZIONI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27.85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66D8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9788836003297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NUOVO TECNOLOGIE MECCANICHE E APPLICAZIONI - PER GLI ISTITUTI PROFESSIONALI SETTORE INDUSTRIA E ARTIGIANATO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MECCANICHE E APPLICAZIONI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166D85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9788820394752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NUOVO TECNOLOGIE MECCANICHE E APPLICAZIONI - PER GLI ISTITUTI PROFESSIONALI SETTORE INDUSTRIA E ARTIGIANATO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MECCANICHE E APPLICAZIONI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23.9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166D85" w:rsidRDefault="00123B04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</w:tbl>
    <w:p w:rsidR="00166D85" w:rsidRDefault="00123B04">
      <w:pPr>
        <w:spacing w:after="0" w:line="240" w:lineRule="auto"/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166D85" w:rsidRDefault="00166D85">
      <w:pPr>
        <w:spacing w:after="0" w:line="240" w:lineRule="auto"/>
        <w:jc w:val="right"/>
      </w:pPr>
    </w:p>
    <w:p w:rsidR="00166D85" w:rsidRDefault="00123B04">
      <w:pPr>
        <w:spacing w:after="0" w:line="240" w:lineRule="auto"/>
        <w:jc w:val="right"/>
      </w:pPr>
      <w:r>
        <w:rPr>
          <w:b/>
          <w:bCs/>
          <w:color w:val="000000"/>
          <w:sz w:val="24"/>
          <w:szCs w:val="24"/>
        </w:rPr>
        <w:t>IL DIRIGENTE SCOLASTICO</w:t>
      </w:r>
      <w:r>
        <w:rPr>
          <w:color w:val="000000"/>
          <w:sz w:val="24"/>
          <w:szCs w:val="24"/>
        </w:rPr>
        <w:br/>
        <w:t>      Dott.ssa Elena Acccorsi</w:t>
      </w:r>
    </w:p>
    <w:sectPr w:rsidR="00166D85" w:rsidSect="000F6147">
      <w:pgSz w:w="16838" w:h="11906" w:orient="landscape" w:code="9"/>
      <w:pgMar w:top="283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04" w:rsidRDefault="00123B04" w:rsidP="006E0FDA">
      <w:pPr>
        <w:spacing w:after="0" w:line="240" w:lineRule="auto"/>
      </w:pPr>
      <w:r>
        <w:separator/>
      </w:r>
    </w:p>
  </w:endnote>
  <w:endnote w:type="continuationSeparator" w:id="0">
    <w:p w:rsidR="00123B04" w:rsidRDefault="00123B0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04" w:rsidRDefault="00123B04" w:rsidP="006E0FDA">
      <w:pPr>
        <w:spacing w:after="0" w:line="240" w:lineRule="auto"/>
      </w:pPr>
      <w:r>
        <w:separator/>
      </w:r>
    </w:p>
  </w:footnote>
  <w:footnote w:type="continuationSeparator" w:id="0">
    <w:p w:rsidR="00123B04" w:rsidRDefault="00123B0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DFE"/>
    <w:multiLevelType w:val="hybridMultilevel"/>
    <w:tmpl w:val="88E2C508"/>
    <w:lvl w:ilvl="0" w:tplc="80179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EF2C15"/>
    <w:multiLevelType w:val="hybridMultilevel"/>
    <w:tmpl w:val="BE9CFC30"/>
    <w:lvl w:ilvl="0" w:tplc="17391928">
      <w:start w:val="1"/>
      <w:numFmt w:val="decimal"/>
      <w:lvlText w:val="%1."/>
      <w:lvlJc w:val="left"/>
      <w:pPr>
        <w:ind w:left="720" w:hanging="360"/>
      </w:pPr>
    </w:lvl>
    <w:lvl w:ilvl="1" w:tplc="17391928" w:tentative="1">
      <w:start w:val="1"/>
      <w:numFmt w:val="lowerLetter"/>
      <w:lvlText w:val="%2."/>
      <w:lvlJc w:val="left"/>
      <w:pPr>
        <w:ind w:left="1440" w:hanging="360"/>
      </w:pPr>
    </w:lvl>
    <w:lvl w:ilvl="2" w:tplc="17391928" w:tentative="1">
      <w:start w:val="1"/>
      <w:numFmt w:val="lowerRoman"/>
      <w:lvlText w:val="%3."/>
      <w:lvlJc w:val="right"/>
      <w:pPr>
        <w:ind w:left="2160" w:hanging="180"/>
      </w:pPr>
    </w:lvl>
    <w:lvl w:ilvl="3" w:tplc="17391928" w:tentative="1">
      <w:start w:val="1"/>
      <w:numFmt w:val="decimal"/>
      <w:lvlText w:val="%4."/>
      <w:lvlJc w:val="left"/>
      <w:pPr>
        <w:ind w:left="2880" w:hanging="360"/>
      </w:pPr>
    </w:lvl>
    <w:lvl w:ilvl="4" w:tplc="17391928" w:tentative="1">
      <w:start w:val="1"/>
      <w:numFmt w:val="lowerLetter"/>
      <w:lvlText w:val="%5."/>
      <w:lvlJc w:val="left"/>
      <w:pPr>
        <w:ind w:left="3600" w:hanging="360"/>
      </w:pPr>
    </w:lvl>
    <w:lvl w:ilvl="5" w:tplc="17391928" w:tentative="1">
      <w:start w:val="1"/>
      <w:numFmt w:val="lowerRoman"/>
      <w:lvlText w:val="%6."/>
      <w:lvlJc w:val="right"/>
      <w:pPr>
        <w:ind w:left="4320" w:hanging="180"/>
      </w:pPr>
    </w:lvl>
    <w:lvl w:ilvl="6" w:tplc="17391928" w:tentative="1">
      <w:start w:val="1"/>
      <w:numFmt w:val="decimal"/>
      <w:lvlText w:val="%7."/>
      <w:lvlJc w:val="left"/>
      <w:pPr>
        <w:ind w:left="5040" w:hanging="360"/>
      </w:pPr>
    </w:lvl>
    <w:lvl w:ilvl="7" w:tplc="17391928" w:tentative="1">
      <w:start w:val="1"/>
      <w:numFmt w:val="lowerLetter"/>
      <w:lvlText w:val="%8."/>
      <w:lvlJc w:val="left"/>
      <w:pPr>
        <w:ind w:left="5760" w:hanging="360"/>
      </w:pPr>
    </w:lvl>
    <w:lvl w:ilvl="8" w:tplc="17391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23B04"/>
    <w:rsid w:val="00135412"/>
    <w:rsid w:val="00166D85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6263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2426-1B99-4C8E-ABA9-DEA9A75C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7DE-B8BE-489D-80D1-42B2A3BB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Poletti Livio</cp:lastModifiedBy>
  <cp:revision>7</cp:revision>
  <dcterms:created xsi:type="dcterms:W3CDTF">2012-01-10T09:29:00Z</dcterms:created>
  <dcterms:modified xsi:type="dcterms:W3CDTF">2021-06-21T09:57:00Z</dcterms:modified>
</cp:coreProperties>
</file>