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DF" w:rsidRDefault="00D87DDF">
      <w:pPr>
        <w:spacing w:after="0" w:line="240" w:lineRule="auto"/>
        <w:jc w:val="center"/>
      </w:pPr>
    </w:p>
    <w:p w:rsidR="00D87DDF" w:rsidRDefault="00D53786">
      <w:pPr>
        <w:spacing w:after="0" w:line="240" w:lineRule="auto"/>
        <w:jc w:val="center"/>
      </w:pPr>
      <w:r>
        <w:rPr>
          <w:color w:val="000000"/>
          <w:sz w:val="36"/>
          <w:szCs w:val="36"/>
        </w:rPr>
        <w:t>Ministero dell'Istruzione</w:t>
      </w:r>
    </w:p>
    <w:p w:rsidR="00D87DDF" w:rsidRDefault="00D53786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Istruzione Superiore F.lli Taddia</w:t>
      </w:r>
    </w:p>
    <w:p w:rsidR="00D87DDF" w:rsidRDefault="00D53786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C.F.: </w:t>
      </w:r>
      <w:r>
        <w:rPr>
          <w:b/>
          <w:bCs/>
          <w:color w:val="000000"/>
          <w:sz w:val="24"/>
          <w:szCs w:val="24"/>
        </w:rPr>
        <w:t>90013480380</w:t>
      </w:r>
      <w:r>
        <w:rPr>
          <w:color w:val="000000"/>
          <w:sz w:val="24"/>
          <w:szCs w:val="24"/>
        </w:rPr>
        <w:t> - Cod. Mecc.: </w:t>
      </w:r>
      <w:r>
        <w:rPr>
          <w:b/>
          <w:bCs/>
          <w:color w:val="000000"/>
          <w:sz w:val="24"/>
          <w:szCs w:val="24"/>
        </w:rPr>
        <w:t>FEIS01400G</w:t>
      </w:r>
    </w:p>
    <w:p w:rsidR="00D87DDF" w:rsidRDefault="00D53786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 Baruffaldi, 10</w:t>
      </w:r>
      <w:r>
        <w:rPr>
          <w:color w:val="000000"/>
          <w:sz w:val="24"/>
          <w:szCs w:val="24"/>
        </w:rPr>
        <w:t xml:space="preserve"> - </w:t>
      </w:r>
      <w:r>
        <w:rPr>
          <w:b/>
          <w:bCs/>
          <w:color w:val="000000"/>
          <w:sz w:val="24"/>
          <w:szCs w:val="24"/>
        </w:rPr>
        <w:t>44042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Cento (FE)</w:t>
      </w:r>
    </w:p>
    <w:p w:rsidR="00D87DDF" w:rsidRDefault="00D53786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051 6856411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051 6856431</w:t>
      </w:r>
    </w:p>
    <w:p w:rsidR="00D87DDF" w:rsidRDefault="00D53786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feis01400g@istruzione.it</w:t>
      </w:r>
      <w:r>
        <w:rPr>
          <w:color w:val="000000"/>
          <w:sz w:val="24"/>
          <w:szCs w:val="24"/>
        </w:rPr>
        <w:t xml:space="preserve"> P.E.C.: </w:t>
      </w:r>
      <w:r>
        <w:rPr>
          <w:b/>
          <w:bCs/>
          <w:color w:val="000000"/>
          <w:sz w:val="24"/>
          <w:szCs w:val="24"/>
        </w:rPr>
        <w:t>feis01400g@pec.istruzione.it</w:t>
      </w:r>
    </w:p>
    <w:p w:rsidR="00D87DDF" w:rsidRDefault="00D53786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D87DDF" w:rsidRDefault="00D53786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2021/2022</w:t>
      </w:r>
      <w:r>
        <w:rPr>
          <w:color w:val="000000"/>
          <w:sz w:val="20"/>
          <w:szCs w:val="20"/>
        </w:rPr>
        <w:t xml:space="preserve">  </w:t>
      </w:r>
    </w:p>
    <w:p w:rsidR="00D87DDF" w:rsidRDefault="00D53786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D87DDF" w:rsidRDefault="00D53786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 xml:space="preserve">GRAFICA E COMUNICAZIONE (TRIENNIO) - 3G </w:t>
      </w:r>
      <w:r w:rsidR="00043828">
        <w:rPr>
          <w:b/>
          <w:bCs/>
          <w:color w:val="000000"/>
          <w:sz w:val="20"/>
          <w:szCs w:val="20"/>
        </w:rPr>
        <w:t>– 3H -</w:t>
      </w:r>
      <w:r>
        <w:rPr>
          <w:b/>
          <w:bCs/>
          <w:color w:val="000000"/>
          <w:sz w:val="20"/>
          <w:szCs w:val="20"/>
        </w:rPr>
        <w:t> TECNICO </w:t>
      </w:r>
    </w:p>
    <w:p w:rsidR="00D87DDF" w:rsidRDefault="00D87DDF">
      <w:pPr>
        <w:spacing w:after="0" w:line="240" w:lineRule="auto"/>
        <w:jc w:val="center"/>
      </w:pPr>
    </w:p>
    <w:p w:rsidR="00D87DDF" w:rsidRDefault="00D87DDF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391"/>
        <w:gridCol w:w="403"/>
        <w:gridCol w:w="1903"/>
        <w:gridCol w:w="907"/>
        <w:gridCol w:w="2191"/>
        <w:gridCol w:w="342"/>
        <w:gridCol w:w="655"/>
        <w:gridCol w:w="622"/>
        <w:gridCol w:w="665"/>
        <w:gridCol w:w="712"/>
        <w:gridCol w:w="586"/>
        <w:gridCol w:w="842"/>
      </w:tblGrid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Per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2"/>
                <w:szCs w:val="12"/>
                <w:shd w:val="clear" w:color="auto" w:fill="EFEFEF"/>
              </w:rPr>
              <w:t>Per alternativa religione?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9788820388812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MEDI@LAB - DISCIPLINE MULTIMEDIALI PER LA SCUOLA SECONDARIA DI SECONDO GRADO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ROSATI ANDREA, MARUCA FLORIANA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HOEPLI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DISCIPLINE GRAFICHE E PITTORICHE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28.9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9780194721677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VENTURE 1: STANDARD - STUDENT BOOK + WORKBOOK + AUDIO CD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INGLESE BIENNIO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26.7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87DD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9788820356347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NEW IN DESIGN - TECHNICAL ENGLISH FOR GRAPHIC DESIGN AND ADVERTISING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GHERARDELLI PAOLA, WILEY HARRISON ELISA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HOEPLI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INGLESE TESTI PROFESSIONALI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25.9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9788805078004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LETTERATURA. ISTRUZIONI PER L'USO - VOL.1+CORSO SCRIT.E PREP.NUOVO ESAME 1 - DALLE ORIGINI AL CINQUECENTO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JACOMUZZI VINCENZO, JACOMUZZI STEFANO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SEI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ITALIANO ANTOLOGIE E STORIA LETTERATURA - TRIENNIO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9788808837424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MULTIMEDIALE BIANCO - VOLUME 2 CON TUTOR (LDM) - CON FASCICOLO COSTRUIRE COMPETENZE DI MATEMATICA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BERGAMINI MASSIMO, BAROZZI GRAZIELLA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CORSI (1^BIENNIO)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25.9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87DD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9788808214430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MATEMATICA.BIANCO 3 (LD) - CON MATHS IN ENGLISH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BERGAMINI MASSIMO, TRIFONE ANNA, BAROZZI GRAZIELLA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MATEMATICA CORSI (2? BIENNIO + 5? ANNO)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23.4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9788808193308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COMPETENZE GRAFICHE LD - PROGETTAZIONE MULTIMEDIALE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LEGNANI SILVIA, MASTANTUONO CATIA FRANCA, PERAGLIE T - SOCCIO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CLITT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PROGETTAZIONE MULTIMEDIALE - PER TECNICI INDIRIZZO GRAFICA COMUNICAZIONE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35.7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9788839303226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ALL'OMBRA DEL SICOMORO - VOLUME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PISCI A, BENNARDO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MARIETTI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RELIGIONE - CORSI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17.35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87DDF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9788839302809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PIU' MOVIMENTO VOLUME UNICO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FIORINI GIANLUIGI, CORETTI STEFANO, BOCCHI SILVIA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MARIETTI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SCIENZE MOTORIE E SPORTIVE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21.8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9788808653314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NOI DI IERI, NOI DI DOMANI - CONF. VOL. 1 + EDUCAZIONE CIVICA (LDM) - DALL'ANNO MILLE AL SEICENTO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BARBERO ALESSANDRO, FRUGONI CHIARA, SCLARANDIS CARLA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ZANICHELLI 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STORIA CLASSI 3^, 4^, 5^ - SECONDO BIENNIO + QUINTO ANNO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26.8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9788842115502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VIAGGIO NELL'ARTE DALL'ANTICHITA AD OGGI - CON CITTADINI DELL'ARTE. BENI CULTURALI, ARTE E TERRITORIO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NIFOSI' GIUSEPPE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LATERZA SCOLASTICA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STORIA DELL'ARTE - CORSI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32.9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9788808421197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TECNOLOGIE DEI PROCESSI DI PRODUZIONE - VOLUME U PER IL SECONDO BIENNIO (LDM) - PER L'INDIRIZZO GRAFICA DEGLI ISTITUTI TECNICI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FERRARA MARIO, RAMINA GRAZIANO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CLITT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TECNOLOGIE DEI PROCESSI DI PRODUZIONE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23.8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  <w:tr w:rsidR="00D87DDF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9788808220486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COMUNICAZIONE - VOLUME UNICO (LDM) - SECONDA EDIZIONE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COLLI GIOVANNA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CLITT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TEORIA DELLA COMUNICAZIONE - INDIRIZZO GRAFICA, COMUNICAZIONE DEI TECNIC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29.8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D87DDF" w:rsidRDefault="00D53786">
            <w:pPr>
              <w:spacing w:after="0" w:line="240" w:lineRule="auto"/>
            </w:pPr>
            <w:r>
              <w:rPr>
                <w:color w:val="000000"/>
                <w:position w:val="-2"/>
                <w:sz w:val="12"/>
                <w:szCs w:val="12"/>
              </w:rPr>
              <w:t>NO</w:t>
            </w:r>
          </w:p>
        </w:tc>
      </w:tr>
    </w:tbl>
    <w:p w:rsidR="00D87DDF" w:rsidRDefault="00D53786">
      <w:pPr>
        <w:spacing w:after="0" w:line="240" w:lineRule="auto"/>
      </w:pPr>
      <w:bookmarkStart w:id="0" w:name="_GoBack"/>
      <w:bookmarkEnd w:id="0"/>
      <w:r>
        <w:rPr>
          <w:color w:val="000000"/>
          <w:sz w:val="24"/>
          <w:szCs w:val="24"/>
        </w:rPr>
        <w:t> </w:t>
      </w:r>
    </w:p>
    <w:p w:rsidR="00D87DDF" w:rsidRDefault="00D87DDF">
      <w:pPr>
        <w:spacing w:after="0" w:line="240" w:lineRule="auto"/>
        <w:jc w:val="right"/>
      </w:pPr>
    </w:p>
    <w:p w:rsidR="00D87DDF" w:rsidRDefault="00D53786">
      <w:pPr>
        <w:spacing w:after="0" w:line="240" w:lineRule="auto"/>
        <w:jc w:val="right"/>
      </w:pPr>
      <w:r>
        <w:rPr>
          <w:b/>
          <w:bCs/>
          <w:color w:val="000000"/>
          <w:sz w:val="24"/>
          <w:szCs w:val="24"/>
        </w:rPr>
        <w:t>IL DIRIGENTE SCOLASTICO</w:t>
      </w:r>
      <w:r>
        <w:rPr>
          <w:color w:val="000000"/>
          <w:sz w:val="24"/>
          <w:szCs w:val="24"/>
        </w:rPr>
        <w:br/>
        <w:t>      Dott.ssa Elena Acccorsi</w:t>
      </w:r>
    </w:p>
    <w:sectPr w:rsidR="00D87DDF" w:rsidSect="000F6147">
      <w:pgSz w:w="16838" w:h="11906" w:orient="landscape" w:code="9"/>
      <w:pgMar w:top="283" w:right="1417" w:bottom="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E0" w:rsidRDefault="006E6EE0" w:rsidP="006E0FDA">
      <w:pPr>
        <w:spacing w:after="0" w:line="240" w:lineRule="auto"/>
      </w:pPr>
      <w:r>
        <w:separator/>
      </w:r>
    </w:p>
  </w:endnote>
  <w:endnote w:type="continuationSeparator" w:id="0">
    <w:p w:rsidR="006E6EE0" w:rsidRDefault="006E6EE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E0" w:rsidRDefault="006E6EE0" w:rsidP="006E0FDA">
      <w:pPr>
        <w:spacing w:after="0" w:line="240" w:lineRule="auto"/>
      </w:pPr>
      <w:r>
        <w:separator/>
      </w:r>
    </w:p>
  </w:footnote>
  <w:footnote w:type="continuationSeparator" w:id="0">
    <w:p w:rsidR="006E6EE0" w:rsidRDefault="006E6EE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482CDC"/>
    <w:multiLevelType w:val="hybridMultilevel"/>
    <w:tmpl w:val="606EC0A0"/>
    <w:lvl w:ilvl="0" w:tplc="179401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2F0897"/>
    <w:multiLevelType w:val="hybridMultilevel"/>
    <w:tmpl w:val="5FE2C2F6"/>
    <w:lvl w:ilvl="0" w:tplc="72834302">
      <w:start w:val="1"/>
      <w:numFmt w:val="decimal"/>
      <w:lvlText w:val="%1."/>
      <w:lvlJc w:val="left"/>
      <w:pPr>
        <w:ind w:left="720" w:hanging="360"/>
      </w:pPr>
    </w:lvl>
    <w:lvl w:ilvl="1" w:tplc="72834302" w:tentative="1">
      <w:start w:val="1"/>
      <w:numFmt w:val="lowerLetter"/>
      <w:lvlText w:val="%2."/>
      <w:lvlJc w:val="left"/>
      <w:pPr>
        <w:ind w:left="1440" w:hanging="360"/>
      </w:pPr>
    </w:lvl>
    <w:lvl w:ilvl="2" w:tplc="72834302" w:tentative="1">
      <w:start w:val="1"/>
      <w:numFmt w:val="lowerRoman"/>
      <w:lvlText w:val="%3."/>
      <w:lvlJc w:val="right"/>
      <w:pPr>
        <w:ind w:left="2160" w:hanging="180"/>
      </w:pPr>
    </w:lvl>
    <w:lvl w:ilvl="3" w:tplc="72834302" w:tentative="1">
      <w:start w:val="1"/>
      <w:numFmt w:val="decimal"/>
      <w:lvlText w:val="%4."/>
      <w:lvlJc w:val="left"/>
      <w:pPr>
        <w:ind w:left="2880" w:hanging="360"/>
      </w:pPr>
    </w:lvl>
    <w:lvl w:ilvl="4" w:tplc="72834302" w:tentative="1">
      <w:start w:val="1"/>
      <w:numFmt w:val="lowerLetter"/>
      <w:lvlText w:val="%5."/>
      <w:lvlJc w:val="left"/>
      <w:pPr>
        <w:ind w:left="3600" w:hanging="360"/>
      </w:pPr>
    </w:lvl>
    <w:lvl w:ilvl="5" w:tplc="72834302" w:tentative="1">
      <w:start w:val="1"/>
      <w:numFmt w:val="lowerRoman"/>
      <w:lvlText w:val="%6."/>
      <w:lvlJc w:val="right"/>
      <w:pPr>
        <w:ind w:left="4320" w:hanging="180"/>
      </w:pPr>
    </w:lvl>
    <w:lvl w:ilvl="6" w:tplc="72834302" w:tentative="1">
      <w:start w:val="1"/>
      <w:numFmt w:val="decimal"/>
      <w:lvlText w:val="%7."/>
      <w:lvlJc w:val="left"/>
      <w:pPr>
        <w:ind w:left="5040" w:hanging="360"/>
      </w:pPr>
    </w:lvl>
    <w:lvl w:ilvl="7" w:tplc="72834302" w:tentative="1">
      <w:start w:val="1"/>
      <w:numFmt w:val="lowerLetter"/>
      <w:lvlText w:val="%8."/>
      <w:lvlJc w:val="left"/>
      <w:pPr>
        <w:ind w:left="5760" w:hanging="360"/>
      </w:pPr>
    </w:lvl>
    <w:lvl w:ilvl="8" w:tplc="728343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43828"/>
    <w:rsid w:val="00065F9C"/>
    <w:rsid w:val="000F6147"/>
    <w:rsid w:val="00112029"/>
    <w:rsid w:val="00120893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6E6EE0"/>
    <w:rsid w:val="008B3AC2"/>
    <w:rsid w:val="008F680D"/>
    <w:rsid w:val="00AC197E"/>
    <w:rsid w:val="00B21D59"/>
    <w:rsid w:val="00BD419F"/>
    <w:rsid w:val="00D53786"/>
    <w:rsid w:val="00D87DD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A3BEF-2CBE-4F10-9099-7BB5CF0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16DD-1E9F-4A50-85A2-C3FFACED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Poletti Livio</cp:lastModifiedBy>
  <cp:revision>8</cp:revision>
  <dcterms:created xsi:type="dcterms:W3CDTF">2012-01-10T09:29:00Z</dcterms:created>
  <dcterms:modified xsi:type="dcterms:W3CDTF">2021-06-21T09:58:00Z</dcterms:modified>
</cp:coreProperties>
</file>