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1A" w:rsidRDefault="0092371A">
      <w:pPr>
        <w:spacing w:after="0" w:line="240" w:lineRule="auto"/>
        <w:jc w:val="center"/>
      </w:pPr>
    </w:p>
    <w:p w:rsidR="0092371A" w:rsidRDefault="00D81422">
      <w:pPr>
        <w:spacing w:after="0" w:line="240" w:lineRule="auto"/>
        <w:jc w:val="center"/>
      </w:pPr>
      <w:r>
        <w:rPr>
          <w:color w:val="000000"/>
          <w:sz w:val="36"/>
          <w:szCs w:val="36"/>
        </w:rPr>
        <w:t>Ministero dell'Istruzione</w:t>
      </w:r>
    </w:p>
    <w:p w:rsidR="0092371A" w:rsidRDefault="00D81422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Istruzione Superiore F.lli Taddia</w:t>
      </w:r>
    </w:p>
    <w:p w:rsidR="0092371A" w:rsidRDefault="00D81422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90013480380</w:t>
      </w:r>
      <w:r>
        <w:rPr>
          <w:color w:val="000000"/>
          <w:sz w:val="24"/>
          <w:szCs w:val="24"/>
        </w:rPr>
        <w:t> - Cod. Mecc.: </w:t>
      </w:r>
      <w:r>
        <w:rPr>
          <w:b/>
          <w:bCs/>
          <w:color w:val="000000"/>
          <w:sz w:val="24"/>
          <w:szCs w:val="24"/>
        </w:rPr>
        <w:t>FEIS01400G</w:t>
      </w:r>
    </w:p>
    <w:p w:rsidR="0092371A" w:rsidRDefault="00D81422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Baruffaldi, 10</w:t>
      </w:r>
      <w:r>
        <w:rPr>
          <w:color w:val="000000"/>
          <w:sz w:val="24"/>
          <w:szCs w:val="24"/>
        </w:rPr>
        <w:t xml:space="preserve"> - </w:t>
      </w:r>
      <w:r>
        <w:rPr>
          <w:b/>
          <w:bCs/>
          <w:color w:val="000000"/>
          <w:sz w:val="24"/>
          <w:szCs w:val="24"/>
        </w:rPr>
        <w:t>44042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Cento (FE)</w:t>
      </w:r>
    </w:p>
    <w:p w:rsidR="0092371A" w:rsidRDefault="00D81422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051 6856411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051 6856431</w:t>
      </w:r>
    </w:p>
    <w:p w:rsidR="0092371A" w:rsidRDefault="00D81422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feis01400g@istruzione.it</w:t>
      </w:r>
      <w:r>
        <w:rPr>
          <w:color w:val="000000"/>
          <w:sz w:val="24"/>
          <w:szCs w:val="24"/>
        </w:rPr>
        <w:t xml:space="preserve"> P.E.C.: </w:t>
      </w:r>
      <w:r>
        <w:rPr>
          <w:b/>
          <w:bCs/>
          <w:color w:val="000000"/>
          <w:sz w:val="24"/>
          <w:szCs w:val="24"/>
        </w:rPr>
        <w:t>feis01400g@pec.istruzione.it</w:t>
      </w:r>
    </w:p>
    <w:p w:rsidR="0092371A" w:rsidRDefault="00D81422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92371A" w:rsidRDefault="00D81422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2021/2022</w:t>
      </w:r>
      <w:r>
        <w:rPr>
          <w:color w:val="000000"/>
          <w:sz w:val="20"/>
          <w:szCs w:val="20"/>
        </w:rPr>
        <w:t xml:space="preserve">  </w:t>
      </w:r>
    </w:p>
    <w:p w:rsidR="0092371A" w:rsidRDefault="00D81422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92371A" w:rsidRDefault="00D81422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 xml:space="preserve">SERVIZI PER LA SANITA' E L'ASS. SOCIALE (ING/FRA) - 2S </w:t>
      </w:r>
      <w:r w:rsidR="00781D92">
        <w:rPr>
          <w:b/>
          <w:bCs/>
          <w:color w:val="000000"/>
          <w:sz w:val="20"/>
          <w:szCs w:val="20"/>
        </w:rPr>
        <w:t>– 2V -</w:t>
      </w:r>
      <w:r>
        <w:rPr>
          <w:b/>
          <w:bCs/>
          <w:color w:val="000000"/>
          <w:sz w:val="20"/>
          <w:szCs w:val="20"/>
        </w:rPr>
        <w:t> IPSIA </w:t>
      </w:r>
    </w:p>
    <w:p w:rsidR="0092371A" w:rsidRDefault="0092371A">
      <w:pPr>
        <w:spacing w:after="0" w:line="240" w:lineRule="auto"/>
        <w:jc w:val="center"/>
      </w:pPr>
    </w:p>
    <w:p w:rsidR="0092371A" w:rsidRDefault="0092371A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719"/>
        <w:gridCol w:w="403"/>
        <w:gridCol w:w="1628"/>
        <w:gridCol w:w="956"/>
        <w:gridCol w:w="2043"/>
        <w:gridCol w:w="342"/>
        <w:gridCol w:w="659"/>
        <w:gridCol w:w="622"/>
        <w:gridCol w:w="673"/>
        <w:gridCol w:w="726"/>
        <w:gridCol w:w="590"/>
        <w:gridCol w:w="858"/>
      </w:tblGrid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Per alternativa religione?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9788851157906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NUOVI PERCORSI DI BIOLOGIA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BORGIOLI CLAUDIA, VON BORRIES SANDRA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DE AGOSTINI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BIOLOGIA - 1 ^E 2^ANNO RIORDINO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19.05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92371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9788808614452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RES PUBLICA 4ED. - VOL. B (LDM)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MONTI PAOLO, FAENZA FRANCESCA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DIRITTO ED ECONOMIA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17.6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9788808254245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ETAPES - CONF PREMIERE ETAPE + FASCICOLO ETAPES DE CULTURE MULTIM (LDM) - METHODE DE FRANCAIS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COCTON MARIE-NOELLE, DAUDA PAOLA, GIACHINO L ET ALL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FRANCESE BIENNIO CORSI, 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24.3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92371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9788841614006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LINEA STORIA 1 + GEO DI BASE IN 32 LEZIONI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PRINCIPATO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GEOSTORIA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24.4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9780194721677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VENTURE 1: STANDARD - STUDENT BOOK + WORKBOOK + AUDIO CD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OXFORD UNIVERSITY PRESS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INGLESE BIENNIO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26.7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9788849422474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PAROLE COME FILI VOLUME B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BORGATTA V, CAPORALE L, MANZUOLI M TARDITO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PETRINI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ITALIANO ANTOLOGIE -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16.9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92371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9788849422658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PAROLE COME FILI VOLUME A + INVALSI.ITA CON CD ROM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BORGATTA V, CAPORALE L, MANZUOLI M TARDITO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PETRINI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ITALIANO ANTOLOGIE -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21.2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9788824741057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PORTE APERTE - L'ITALIANO PER TUTTI - VOLUME UNICO + GRAMMATICA FACILE+ ME BOOK + RISORSE DIGITALI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SENSINI MARCELLO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ITALIANO GRAMMATICA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26.2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9788808534675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MATEMATICA MULTIMEDIALE BIANCO - VOLUME 1 BIANCO CON TUTOR MULTIMEDIALE (LDM) - CON FASCICOLO COSTRUIRE COMPETENZE DI MATEMATICA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BERGAMINI MASSIMO, BAROZZI GRAZIELLA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MATEMATICA CORSI (1^BIENNIO)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26.2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92371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9788808837424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MATEMATICA MULTIMEDIALE BIANCO - VOLUME 2 CON TUTOR (LDM) - CON FASCICOLO COSTRUIRE COMPETENZE DI MATEMATICA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BERGAMINI MASSIMO, BAROZZI GRAZIELLA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MATEMATICA CORSI (1^BIENNIO)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25.9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92371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9788808420398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PERCORSI DI METODOLOGIE OPERATIVE - VOLUME UNICO (LDM) - SERVIZI PER LA SANIT?? E La??ASSISTENZA SOCIALE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GATTO CARMEN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CLITT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METODOLOGIE OPERATIVE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23.8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9788839303226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ALL'OMBRA DEL SICOMORO - VOLUME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PISCI A, BENNARDO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MARIETTI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RELIGIONE - CORSI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17.35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92371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9788839302809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PIU' MOVIMENTO VOLUME UNICO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FIORINI GIANLUIGI, CORETTI STEFANO, BOCCHI SILVIA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MARIETTI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21.8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92371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9788839535252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LABORATORIO DELLE SCIENZE UMANE E SOCIALI (IL)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ELISABETTA CLEMENTE, ROSSELLA DANIELI, ANNUSKA 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SCIENZE UMANE E SOCIALI - (1? E 2? ANNO PROFESSIONALI SOCIO-SANITARI)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29.6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92371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9788841613788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LINEA STORIA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AZIANI PAOLO, NOSEDA EUGENIO, MAZZI MARISA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PRINCIPATO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STORIA - 1^E 2 ^ANNO RIORDINO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16.1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9788841613771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LINEA STORIA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AZIANI PAOLO, NOSEDA EUGENIO, MAZZI MARISA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PRINCIPATO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STORIA - 1^E 2 ^ANNO RIORDINO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16.1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92371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92371A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lastRenderedPageBreak/>
              <w:t>9788820361310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CLIPPY WEB LIGHT - WINDOWS 7 E OFFICE 2010. CON FOCUS SU OPENOFFICE 4.0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LUGHEZZANI FLAVIA, PRINCIVALLE DANIELA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HOEPLI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TECNOLOGIE INFORMATICHE - (INFORMATICA 1^BIENNIO)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22.9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92371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2371A" w:rsidRDefault="00D81422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</w:tbl>
    <w:p w:rsidR="0092371A" w:rsidRDefault="0092371A">
      <w:pPr>
        <w:spacing w:after="0" w:line="240" w:lineRule="auto"/>
        <w:jc w:val="right"/>
      </w:pPr>
      <w:bookmarkStart w:id="0" w:name="_GoBack"/>
      <w:bookmarkEnd w:id="0"/>
    </w:p>
    <w:p w:rsidR="0092371A" w:rsidRDefault="00D81422">
      <w:pPr>
        <w:spacing w:after="0" w:line="240" w:lineRule="auto"/>
        <w:jc w:val="right"/>
      </w:pPr>
      <w:r>
        <w:rPr>
          <w:b/>
          <w:bCs/>
          <w:color w:val="000000"/>
          <w:sz w:val="24"/>
          <w:szCs w:val="24"/>
        </w:rPr>
        <w:t>IL DIRIGENTE SCOLASTICO</w:t>
      </w:r>
      <w:r>
        <w:rPr>
          <w:color w:val="000000"/>
          <w:sz w:val="24"/>
          <w:szCs w:val="24"/>
        </w:rPr>
        <w:br/>
        <w:t>      Dott.ssa Elena Acccorsi</w:t>
      </w:r>
    </w:p>
    <w:sectPr w:rsidR="0092371A" w:rsidSect="000F6147">
      <w:pgSz w:w="16838" w:h="11906" w:orient="landscape" w:code="9"/>
      <w:pgMar w:top="283" w:right="1417" w:bottom="2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19" w:rsidRDefault="00B22019" w:rsidP="006E0FDA">
      <w:pPr>
        <w:spacing w:after="0" w:line="240" w:lineRule="auto"/>
      </w:pPr>
      <w:r>
        <w:separator/>
      </w:r>
    </w:p>
  </w:endnote>
  <w:endnote w:type="continuationSeparator" w:id="0">
    <w:p w:rsidR="00B22019" w:rsidRDefault="00B2201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19" w:rsidRDefault="00B22019" w:rsidP="006E0FDA">
      <w:pPr>
        <w:spacing w:after="0" w:line="240" w:lineRule="auto"/>
      </w:pPr>
      <w:r>
        <w:separator/>
      </w:r>
    </w:p>
  </w:footnote>
  <w:footnote w:type="continuationSeparator" w:id="0">
    <w:p w:rsidR="00B22019" w:rsidRDefault="00B2201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86E5A76"/>
    <w:multiLevelType w:val="hybridMultilevel"/>
    <w:tmpl w:val="41A0014A"/>
    <w:lvl w:ilvl="0" w:tplc="20594453">
      <w:start w:val="1"/>
      <w:numFmt w:val="decimal"/>
      <w:lvlText w:val="%1."/>
      <w:lvlJc w:val="left"/>
      <w:pPr>
        <w:ind w:left="720" w:hanging="360"/>
      </w:pPr>
    </w:lvl>
    <w:lvl w:ilvl="1" w:tplc="20594453" w:tentative="1">
      <w:start w:val="1"/>
      <w:numFmt w:val="lowerLetter"/>
      <w:lvlText w:val="%2."/>
      <w:lvlJc w:val="left"/>
      <w:pPr>
        <w:ind w:left="1440" w:hanging="360"/>
      </w:pPr>
    </w:lvl>
    <w:lvl w:ilvl="2" w:tplc="20594453" w:tentative="1">
      <w:start w:val="1"/>
      <w:numFmt w:val="lowerRoman"/>
      <w:lvlText w:val="%3."/>
      <w:lvlJc w:val="right"/>
      <w:pPr>
        <w:ind w:left="2160" w:hanging="180"/>
      </w:pPr>
    </w:lvl>
    <w:lvl w:ilvl="3" w:tplc="20594453" w:tentative="1">
      <w:start w:val="1"/>
      <w:numFmt w:val="decimal"/>
      <w:lvlText w:val="%4."/>
      <w:lvlJc w:val="left"/>
      <w:pPr>
        <w:ind w:left="2880" w:hanging="360"/>
      </w:pPr>
    </w:lvl>
    <w:lvl w:ilvl="4" w:tplc="20594453" w:tentative="1">
      <w:start w:val="1"/>
      <w:numFmt w:val="lowerLetter"/>
      <w:lvlText w:val="%5."/>
      <w:lvlJc w:val="left"/>
      <w:pPr>
        <w:ind w:left="3600" w:hanging="360"/>
      </w:pPr>
    </w:lvl>
    <w:lvl w:ilvl="5" w:tplc="20594453" w:tentative="1">
      <w:start w:val="1"/>
      <w:numFmt w:val="lowerRoman"/>
      <w:lvlText w:val="%6."/>
      <w:lvlJc w:val="right"/>
      <w:pPr>
        <w:ind w:left="4320" w:hanging="180"/>
      </w:pPr>
    </w:lvl>
    <w:lvl w:ilvl="6" w:tplc="20594453" w:tentative="1">
      <w:start w:val="1"/>
      <w:numFmt w:val="decimal"/>
      <w:lvlText w:val="%7."/>
      <w:lvlJc w:val="left"/>
      <w:pPr>
        <w:ind w:left="5040" w:hanging="360"/>
      </w:pPr>
    </w:lvl>
    <w:lvl w:ilvl="7" w:tplc="20594453" w:tentative="1">
      <w:start w:val="1"/>
      <w:numFmt w:val="lowerLetter"/>
      <w:lvlText w:val="%8."/>
      <w:lvlJc w:val="left"/>
      <w:pPr>
        <w:ind w:left="5760" w:hanging="360"/>
      </w:pPr>
    </w:lvl>
    <w:lvl w:ilvl="8" w:tplc="205944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E3A48"/>
    <w:multiLevelType w:val="hybridMultilevel"/>
    <w:tmpl w:val="4606E324"/>
    <w:lvl w:ilvl="0" w:tplc="634603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81D92"/>
    <w:rsid w:val="008B3AC2"/>
    <w:rsid w:val="008F680D"/>
    <w:rsid w:val="0092371A"/>
    <w:rsid w:val="00AC197E"/>
    <w:rsid w:val="00B21D59"/>
    <w:rsid w:val="00B22019"/>
    <w:rsid w:val="00B221E1"/>
    <w:rsid w:val="00BD419F"/>
    <w:rsid w:val="00D81422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E6FC8-7D2B-4226-B0FE-B6719F53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7524-9481-4782-A24C-7A74889D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Poletti Livio</cp:lastModifiedBy>
  <cp:revision>9</cp:revision>
  <dcterms:created xsi:type="dcterms:W3CDTF">2012-01-10T09:29:00Z</dcterms:created>
  <dcterms:modified xsi:type="dcterms:W3CDTF">2021-06-21T09:53:00Z</dcterms:modified>
</cp:coreProperties>
</file>